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12" w:rsidRDefault="0013789C">
      <w:pPr>
        <w:spacing w:before="64"/>
        <w:ind w:left="2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position w:val="4"/>
        </w:rPr>
        <w:t>7</w:t>
      </w:r>
    </w:p>
    <w:p w:rsidR="00496812" w:rsidRDefault="00496812">
      <w:pPr>
        <w:spacing w:before="1" w:line="160" w:lineRule="exact"/>
        <w:rPr>
          <w:sz w:val="16"/>
          <w:szCs w:val="16"/>
        </w:rPr>
        <w:sectPr w:rsidR="00496812">
          <w:type w:val="continuous"/>
          <w:pgSz w:w="11900" w:h="16840"/>
          <w:pgMar w:top="660" w:right="160" w:bottom="280" w:left="180" w:header="708" w:footer="708" w:gutter="0"/>
          <w:cols w:space="708"/>
        </w:sectPr>
      </w:pPr>
    </w:p>
    <w:p w:rsidR="00496812" w:rsidRDefault="00496812">
      <w:pPr>
        <w:spacing w:line="200" w:lineRule="exact"/>
      </w:pPr>
    </w:p>
    <w:p w:rsidR="00496812" w:rsidRDefault="00496812">
      <w:pPr>
        <w:spacing w:before="6" w:line="200" w:lineRule="exact"/>
      </w:pPr>
    </w:p>
    <w:p w:rsidR="00EC0292" w:rsidRPr="00EC0292" w:rsidRDefault="0013789C">
      <w:pPr>
        <w:spacing w:line="220" w:lineRule="exact"/>
        <w:ind w:left="384" w:right="713"/>
        <w:rPr>
          <w:rFonts w:ascii="Arial" w:eastAsia="Arial" w:hAnsi="Arial" w:cs="Arial"/>
          <w:b/>
          <w:u w:val="single"/>
        </w:rPr>
      </w:pPr>
      <w:r w:rsidRPr="00EC0292">
        <w:rPr>
          <w:rFonts w:ascii="Arial" w:eastAsia="Arial" w:hAnsi="Arial" w:cs="Arial"/>
          <w:b/>
          <w:u w:val="single"/>
        </w:rPr>
        <w:t>U</w:t>
      </w:r>
      <w:r w:rsidRPr="00EC0292">
        <w:rPr>
          <w:rFonts w:ascii="Arial" w:eastAsia="Arial" w:hAnsi="Arial" w:cs="Arial"/>
          <w:b/>
          <w:spacing w:val="-15"/>
          <w:u w:val="single"/>
        </w:rPr>
        <w:t>A</w:t>
      </w:r>
      <w:r w:rsidRPr="00EC0292">
        <w:rPr>
          <w:rFonts w:ascii="Arial" w:eastAsia="Arial" w:hAnsi="Arial" w:cs="Arial"/>
          <w:b/>
          <w:u w:val="single"/>
        </w:rPr>
        <w:t>T</w:t>
      </w:r>
      <w:r w:rsidR="00EC0292" w:rsidRPr="00EC0292">
        <w:rPr>
          <w:rFonts w:ascii="Arial" w:eastAsia="Arial" w:hAnsi="Arial" w:cs="Arial"/>
          <w:b/>
          <w:u w:val="single"/>
        </w:rPr>
        <w:t>:</w:t>
      </w:r>
      <w:r w:rsidRPr="00EC0292">
        <w:rPr>
          <w:rFonts w:ascii="Arial" w:eastAsia="Arial" w:hAnsi="Arial" w:cs="Arial"/>
          <w:b/>
          <w:spacing w:val="-3"/>
          <w:u w:val="single"/>
        </w:rPr>
        <w:t xml:space="preserve"> </w:t>
      </w:r>
      <w:proofErr w:type="gramStart"/>
      <w:r w:rsidR="00EC0292" w:rsidRPr="00EC0292">
        <w:rPr>
          <w:rFonts w:ascii="Arial" w:eastAsia="Arial" w:hAnsi="Arial" w:cs="Arial"/>
          <w:b/>
          <w:u w:val="single"/>
        </w:rPr>
        <w:t>COMUNA  GROPNITA</w:t>
      </w:r>
      <w:proofErr w:type="gramEnd"/>
      <w:r w:rsidRPr="00EC0292">
        <w:rPr>
          <w:rFonts w:ascii="Arial" w:eastAsia="Arial" w:hAnsi="Arial" w:cs="Arial"/>
          <w:b/>
          <w:u w:val="single"/>
        </w:rPr>
        <w:t>.,</w:t>
      </w:r>
      <w:r w:rsidRPr="00EC0292">
        <w:rPr>
          <w:rFonts w:ascii="Arial" w:eastAsia="Arial" w:hAnsi="Arial" w:cs="Arial"/>
          <w:b/>
          <w:spacing w:val="2"/>
          <w:u w:val="single"/>
        </w:rPr>
        <w:t xml:space="preserve"> </w:t>
      </w:r>
      <w:proofErr w:type="spellStart"/>
      <w:r w:rsidR="002B3D7F" w:rsidRPr="00EC0292">
        <w:rPr>
          <w:rFonts w:ascii="Arial" w:eastAsia="Arial" w:hAnsi="Arial" w:cs="Arial"/>
          <w:b/>
          <w:u w:val="single"/>
        </w:rPr>
        <w:t>judet</w:t>
      </w:r>
      <w:r w:rsidRPr="00EC0292">
        <w:rPr>
          <w:rFonts w:ascii="Arial" w:eastAsia="Arial" w:hAnsi="Arial" w:cs="Arial"/>
          <w:b/>
          <w:u w:val="single"/>
        </w:rPr>
        <w:t>ul</w:t>
      </w:r>
      <w:proofErr w:type="spellEnd"/>
      <w:r w:rsidRPr="00EC0292">
        <w:rPr>
          <w:rFonts w:ascii="Arial" w:eastAsia="Arial" w:hAnsi="Arial" w:cs="Arial"/>
          <w:b/>
          <w:u w:val="single"/>
        </w:rPr>
        <w:t xml:space="preserve"> ..</w:t>
      </w:r>
      <w:r w:rsidR="00EC0292" w:rsidRPr="00EC0292">
        <w:rPr>
          <w:rFonts w:ascii="Arial" w:eastAsia="Arial" w:hAnsi="Arial" w:cs="Arial"/>
          <w:b/>
          <w:u w:val="single"/>
        </w:rPr>
        <w:t>IASI</w:t>
      </w:r>
    </w:p>
    <w:p w:rsidR="00496812" w:rsidRDefault="002B3D7F">
      <w:pPr>
        <w:spacing w:line="220" w:lineRule="exact"/>
        <w:ind w:left="384" w:right="713"/>
        <w:rPr>
          <w:rFonts w:ascii="Arial" w:eastAsia="Arial" w:hAnsi="Arial" w:cs="Arial"/>
          <w:w w:val="74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Comitetul</w:t>
      </w:r>
      <w:proofErr w:type="spellEnd"/>
      <w:r>
        <w:rPr>
          <w:rFonts w:ascii="Arial" w:eastAsia="Arial" w:hAnsi="Arial" w:cs="Arial"/>
        </w:rPr>
        <w:t xml:space="preserve"> local </w:t>
      </w:r>
      <w:proofErr w:type="spellStart"/>
      <w:r>
        <w:rPr>
          <w:rFonts w:ascii="Arial" w:eastAsia="Arial" w:hAnsi="Arial" w:cs="Arial"/>
        </w:rPr>
        <w:t>pentru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situatii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urgent</w:t>
      </w:r>
      <w:r w:rsidR="0013789C">
        <w:rPr>
          <w:rFonts w:ascii="Arial" w:eastAsia="Arial" w:hAnsi="Arial" w:cs="Arial"/>
          <w:w w:val="74"/>
        </w:rPr>
        <w:t>ă</w:t>
      </w:r>
      <w:proofErr w:type="spellEnd"/>
    </w:p>
    <w:p w:rsidR="00EC0292" w:rsidRDefault="00EC0292">
      <w:pPr>
        <w:spacing w:line="220" w:lineRule="exact"/>
        <w:ind w:left="384" w:right="713"/>
        <w:rPr>
          <w:rFonts w:ascii="Arial" w:eastAsia="Arial" w:hAnsi="Arial" w:cs="Arial"/>
        </w:rPr>
      </w:pPr>
    </w:p>
    <w:p w:rsidR="00496812" w:rsidRDefault="0013789C">
      <w:pPr>
        <w:spacing w:line="200" w:lineRule="exact"/>
        <w:ind w:left="38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. ...............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din ............................</w:t>
      </w:r>
    </w:p>
    <w:p w:rsidR="00496812" w:rsidRDefault="00496812">
      <w:pPr>
        <w:spacing w:before="9" w:line="160" w:lineRule="exact"/>
        <w:rPr>
          <w:sz w:val="17"/>
          <w:szCs w:val="17"/>
        </w:rPr>
      </w:pPr>
    </w:p>
    <w:p w:rsidR="00496812" w:rsidRDefault="0013789C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45"/>
          <w:sz w:val="18"/>
          <w:szCs w:val="18"/>
        </w:rPr>
        <w:t>Î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Ș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5"/>
          <w:sz w:val="18"/>
          <w:szCs w:val="18"/>
        </w:rPr>
        <w:t>TII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2B3D7F">
        <w:rPr>
          <w:rFonts w:ascii="Arial" w:eastAsia="Arial" w:hAnsi="Arial" w:cs="Arial"/>
          <w:b/>
          <w:w w:val="91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spacing w:val="45"/>
          <w:sz w:val="18"/>
          <w:szCs w:val="18"/>
        </w:rPr>
        <w:t>AR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</w:p>
    <w:p w:rsidR="00496812" w:rsidRDefault="0013789C">
      <w:pPr>
        <w:spacing w:line="220" w:lineRule="exact"/>
        <w:ind w:right="49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model</w:t>
      </w:r>
      <w:proofErr w:type="gramEnd"/>
      <w:r>
        <w:rPr>
          <w:rFonts w:ascii="Arial" w:eastAsia="Arial" w:hAnsi="Arial" w:cs="Arial"/>
        </w:rPr>
        <w:t>)</w:t>
      </w:r>
    </w:p>
    <w:p w:rsidR="00496812" w:rsidRDefault="0013789C">
      <w:pPr>
        <w:spacing w:before="36" w:line="180" w:lineRule="exact"/>
        <w:ind w:right="93" w:firstLine="1011"/>
        <w:rPr>
          <w:rFonts w:ascii="Arial" w:eastAsia="Arial" w:hAnsi="Arial" w:cs="Arial"/>
          <w:sz w:val="16"/>
          <w:szCs w:val="16"/>
        </w:rPr>
        <w:sectPr w:rsidR="00496812">
          <w:type w:val="continuous"/>
          <w:pgSz w:w="11900" w:h="16840"/>
          <w:pgMar w:top="660" w:right="160" w:bottom="280" w:left="180" w:header="708" w:footer="708" w:gutter="0"/>
          <w:cols w:num="2" w:space="708" w:equalWidth="0">
            <w:col w:w="6606" w:space="2901"/>
            <w:col w:w="2053"/>
          </w:cols>
        </w:sectPr>
      </w:pPr>
      <w:r>
        <w:br w:type="column"/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lastRenderedPageBreak/>
        <w:t>ANEXA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. 1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(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 w:color="000000"/>
        </w:rPr>
        <w:t>Anexa</w:t>
      </w:r>
      <w:proofErr w:type="spellEnd"/>
      <w:r>
        <w:rPr>
          <w:rFonts w:ascii="Arial" w:eastAsia="Arial" w:hAnsi="Arial" w:cs="Arial"/>
          <w:i/>
          <w:sz w:val="16"/>
          <w:szCs w:val="16"/>
          <w:u w:val="single" w:color="000000"/>
        </w:rPr>
        <w:t xml:space="preserve"> n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 xml:space="preserve">. 1 la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 w:color="000000"/>
        </w:rPr>
        <w:t>regulament</w:t>
      </w:r>
      <w:proofErr w:type="spellEnd"/>
      <w:r>
        <w:rPr>
          <w:rFonts w:ascii="Arial" w:eastAsia="Arial" w:hAnsi="Arial" w:cs="Arial"/>
          <w:i/>
          <w:sz w:val="16"/>
          <w:szCs w:val="16"/>
          <w:u w:val="single" w:color="000000"/>
        </w:rPr>
        <w:t>)</w:t>
      </w:r>
    </w:p>
    <w:p w:rsidR="00496812" w:rsidRDefault="00496812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689"/>
        <w:gridCol w:w="689"/>
        <w:gridCol w:w="689"/>
        <w:gridCol w:w="368"/>
        <w:gridCol w:w="311"/>
        <w:gridCol w:w="57"/>
        <w:gridCol w:w="368"/>
        <w:gridCol w:w="264"/>
        <w:gridCol w:w="104"/>
        <w:gridCol w:w="368"/>
        <w:gridCol w:w="217"/>
        <w:gridCol w:w="151"/>
        <w:gridCol w:w="368"/>
        <w:gridCol w:w="170"/>
        <w:gridCol w:w="198"/>
        <w:gridCol w:w="368"/>
        <w:gridCol w:w="123"/>
        <w:gridCol w:w="245"/>
        <w:gridCol w:w="368"/>
        <w:gridCol w:w="75"/>
        <w:gridCol w:w="293"/>
        <w:gridCol w:w="368"/>
      </w:tblGrid>
      <w:tr w:rsidR="00496812">
        <w:trPr>
          <w:trHeight w:hRule="exact" w:val="587"/>
        </w:trPr>
        <w:tc>
          <w:tcPr>
            <w:tcW w:w="113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49" w:line="220" w:lineRule="exact"/>
              <w:ind w:left="57" w:right="89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Denumirea</w:t>
            </w:r>
            <w:proofErr w:type="spellEnd"/>
            <w:r>
              <w:rPr>
                <w:rFonts w:ascii="Arial" w:eastAsia="Arial" w:hAnsi="Arial" w:cs="Arial"/>
              </w:rPr>
              <w:t xml:space="preserve"> PJ/P</w:t>
            </w:r>
            <w:r>
              <w:rPr>
                <w:rFonts w:ascii="Arial" w:eastAsia="Arial" w:hAnsi="Arial" w:cs="Arial"/>
                <w:spacing w:val="-11"/>
              </w:rPr>
              <w:t>F</w:t>
            </w:r>
            <w:r>
              <w:rPr>
                <w:rFonts w:ascii="Arial" w:eastAsia="Arial" w:hAnsi="Arial" w:cs="Arial"/>
              </w:rPr>
              <w:t xml:space="preserve">A/ÎI/ÎF </w:t>
            </w:r>
            <w:proofErr w:type="spellStart"/>
            <w:r>
              <w:rPr>
                <w:rFonts w:ascii="Arial" w:eastAsia="Arial" w:hAnsi="Arial" w:cs="Arial"/>
              </w:rPr>
              <w:t>Numele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prenumele</w:t>
            </w:r>
            <w:proofErr w:type="spellEnd"/>
            <w:r>
              <w:rPr>
                <w:rFonts w:ascii="Arial" w:eastAsia="Arial" w:hAnsi="Arial" w:cs="Arial"/>
              </w:rPr>
              <w:t xml:space="preserve"> PF</w:t>
            </w:r>
          </w:p>
        </w:tc>
      </w:tr>
      <w:tr w:rsidR="00496812">
        <w:trPr>
          <w:trHeight w:hRule="exact" w:val="303"/>
        </w:trPr>
        <w:tc>
          <w:tcPr>
            <w:tcW w:w="113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  <w:tr w:rsidR="00496812">
        <w:trPr>
          <w:trHeight w:hRule="exact" w:val="58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49" w:line="220" w:lineRule="exact"/>
              <w:ind w:left="57" w:right="1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 </w:t>
            </w:r>
            <w:proofErr w:type="spellStart"/>
            <w:r>
              <w:rPr>
                <w:rFonts w:ascii="Arial" w:eastAsia="Arial" w:hAnsi="Arial" w:cs="Arial"/>
              </w:rPr>
              <w:t>unic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înregistrare</w:t>
            </w:r>
            <w:proofErr w:type="spellEnd"/>
            <w:r>
              <w:rPr>
                <w:rFonts w:ascii="Arial" w:eastAsia="Arial" w:hAnsi="Arial" w:cs="Arial"/>
              </w:rPr>
              <w:t xml:space="preserve"> (CUI)/ Cod de </w:t>
            </w:r>
            <w:proofErr w:type="spellStart"/>
            <w:r>
              <w:rPr>
                <w:rFonts w:ascii="Arial" w:eastAsia="Arial" w:hAnsi="Arial" w:cs="Arial"/>
              </w:rPr>
              <w:t>identificare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fiscală</w:t>
            </w:r>
            <w:proofErr w:type="spellEnd"/>
            <w:r>
              <w:rPr>
                <w:rFonts w:ascii="Arial" w:eastAsia="Arial" w:hAnsi="Arial" w:cs="Arial"/>
              </w:rPr>
              <w:t xml:space="preserve"> (CIF)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  <w:tr w:rsidR="00496812">
        <w:trPr>
          <w:trHeight w:hRule="exact" w:val="303"/>
        </w:trPr>
        <w:tc>
          <w:tcPr>
            <w:tcW w:w="1130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6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pentru</w:t>
            </w:r>
            <w:proofErr w:type="spellEnd"/>
            <w:r>
              <w:rPr>
                <w:rFonts w:ascii="Arial" w:eastAsia="Arial" w:hAnsi="Arial" w:cs="Arial"/>
              </w:rPr>
              <w:t xml:space="preserve"> PF</w:t>
            </w:r>
          </w:p>
        </w:tc>
      </w:tr>
      <w:tr w:rsidR="00496812">
        <w:trPr>
          <w:trHeight w:hRule="exact" w:val="303"/>
        </w:trPr>
        <w:tc>
          <w:tcPr>
            <w:tcW w:w="5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6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Numele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titularului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administratorului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reprezentantului</w:t>
            </w:r>
            <w:proofErr w:type="spellEnd"/>
            <w:r>
              <w:rPr>
                <w:rFonts w:ascii="Arial" w:eastAsia="Arial" w:hAnsi="Arial" w:cs="Arial"/>
              </w:rPr>
              <w:t xml:space="preserve"> legal</w:t>
            </w:r>
          </w:p>
        </w:tc>
        <w:tc>
          <w:tcPr>
            <w:tcW w:w="54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6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Prenumele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titularului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administratorului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reprezentantului</w:t>
            </w:r>
            <w:proofErr w:type="spellEnd"/>
            <w:r>
              <w:rPr>
                <w:rFonts w:ascii="Arial" w:eastAsia="Arial" w:hAnsi="Arial" w:cs="Arial"/>
              </w:rPr>
              <w:t xml:space="preserve"> legal</w:t>
            </w:r>
          </w:p>
        </w:tc>
      </w:tr>
      <w:tr w:rsidR="00496812">
        <w:trPr>
          <w:trHeight w:hRule="exact" w:val="303"/>
        </w:trPr>
        <w:tc>
          <w:tcPr>
            <w:tcW w:w="5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546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  <w:tr w:rsidR="00496812">
        <w:trPr>
          <w:trHeight w:hRule="exact" w:val="359"/>
        </w:trPr>
        <w:tc>
          <w:tcPr>
            <w:tcW w:w="6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3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CNP-</w:t>
            </w:r>
            <w:proofErr w:type="spellStart"/>
            <w:r>
              <w:rPr>
                <w:rFonts w:ascii="Arial" w:eastAsia="Arial" w:hAnsi="Arial" w:cs="Arial"/>
              </w:rPr>
              <w:t>ul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titularului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administratorului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reprezentantului</w:t>
            </w:r>
            <w:proofErr w:type="spellEnd"/>
            <w:r>
              <w:rPr>
                <w:rFonts w:ascii="Arial" w:eastAsia="Arial" w:hAnsi="Arial" w:cs="Arial"/>
              </w:rPr>
              <w:t xml:space="preserve"> legal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  <w:tr w:rsidR="00496812">
        <w:trPr>
          <w:trHeight w:hRule="exact" w:val="560"/>
        </w:trPr>
        <w:tc>
          <w:tcPr>
            <w:tcW w:w="6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24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Codul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B3D7F">
              <w:rPr>
                <w:rFonts w:ascii="Arial" w:eastAsia="Arial" w:hAnsi="Arial" w:cs="Arial"/>
                <w:w w:val="84"/>
              </w:rPr>
              <w:t>t</w:t>
            </w:r>
            <w:r>
              <w:rPr>
                <w:rFonts w:ascii="Arial" w:eastAsia="Arial" w:hAnsi="Arial" w:cs="Arial"/>
                <w:w w:val="84"/>
              </w:rPr>
              <w:t>ării</w:t>
            </w:r>
            <w:proofErr w:type="spellEnd"/>
            <w:r>
              <w:rPr>
                <w:rFonts w:ascii="Arial" w:eastAsia="Arial" w:hAnsi="Arial" w:cs="Arial"/>
                <w:spacing w:val="11"/>
                <w:w w:val="8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actului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identitate</w:t>
            </w:r>
            <w:proofErr w:type="spellEnd"/>
          </w:p>
          <w:p w:rsidR="00496812" w:rsidRDefault="0013789C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pentru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altă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cet</w:t>
            </w:r>
            <w:r>
              <w:rPr>
                <w:rFonts w:ascii="Arial" w:eastAsia="Arial" w:hAnsi="Arial" w:cs="Arial"/>
                <w:w w:val="74"/>
              </w:rPr>
              <w:t>ăL</w:t>
            </w:r>
            <w:r>
              <w:rPr>
                <w:rFonts w:ascii="Arial" w:eastAsia="Arial" w:hAnsi="Arial" w:cs="Arial"/>
              </w:rPr>
              <w:t>enie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</w:tbl>
    <w:p w:rsidR="00496812" w:rsidRDefault="00496812">
      <w:pPr>
        <w:spacing w:before="5" w:line="100" w:lineRule="exact"/>
        <w:rPr>
          <w:sz w:val="11"/>
          <w:szCs w:val="11"/>
        </w:rPr>
      </w:pPr>
    </w:p>
    <w:p w:rsidR="00496812" w:rsidRDefault="00496812">
      <w:pPr>
        <w:spacing w:line="200" w:lineRule="exact"/>
      </w:pPr>
    </w:p>
    <w:p w:rsidR="00496812" w:rsidRDefault="0013789C">
      <w:pPr>
        <w:spacing w:before="23"/>
        <w:ind w:left="8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Sediul</w:t>
      </w:r>
      <w:proofErr w:type="spellEnd"/>
      <w:r>
        <w:rPr>
          <w:rFonts w:ascii="Arial" w:eastAsia="Arial" w:hAnsi="Arial" w:cs="Arial"/>
        </w:rPr>
        <w:t xml:space="preserve"> social PJ/P</w:t>
      </w:r>
      <w:r>
        <w:rPr>
          <w:rFonts w:ascii="Arial" w:eastAsia="Arial" w:hAnsi="Arial" w:cs="Arial"/>
          <w:spacing w:val="-11"/>
        </w:rPr>
        <w:t>F</w:t>
      </w:r>
      <w:r>
        <w:rPr>
          <w:rFonts w:ascii="Arial" w:eastAsia="Arial" w:hAnsi="Arial" w:cs="Arial"/>
        </w:rPr>
        <w:t>A/ÎI/ÎF</w:t>
      </w:r>
    </w:p>
    <w:p w:rsidR="00496812" w:rsidRDefault="0013789C">
      <w:pPr>
        <w:spacing w:before="51"/>
        <w:ind w:left="8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Domiciliul</w:t>
      </w:r>
      <w:proofErr w:type="spellEnd"/>
      <w:r>
        <w:rPr>
          <w:rFonts w:ascii="Arial" w:eastAsia="Arial" w:hAnsi="Arial" w:cs="Arial"/>
        </w:rPr>
        <w:t xml:space="preserve"> PF</w:t>
      </w:r>
    </w:p>
    <w:p w:rsidR="00496812" w:rsidRDefault="00496812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1629"/>
        <w:gridCol w:w="2539"/>
        <w:gridCol w:w="1546"/>
        <w:gridCol w:w="1386"/>
      </w:tblGrid>
      <w:tr w:rsidR="00496812">
        <w:trPr>
          <w:trHeight w:hRule="exact" w:val="369"/>
        </w:trPr>
        <w:tc>
          <w:tcPr>
            <w:tcW w:w="5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Jude</w:t>
            </w:r>
            <w:r>
              <w:rPr>
                <w:rFonts w:ascii="Arial" w:eastAsia="Arial" w:hAnsi="Arial" w:cs="Arial"/>
                <w:w w:val="49"/>
              </w:rPr>
              <w:t>L</w:t>
            </w:r>
            <w:r>
              <w:rPr>
                <w:rFonts w:ascii="Arial" w:eastAsia="Arial" w:hAnsi="Arial" w:cs="Arial"/>
              </w:rPr>
              <w:t>ul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Sectorul</w:t>
            </w:r>
            <w:proofErr w:type="spellEnd"/>
          </w:p>
        </w:tc>
        <w:tc>
          <w:tcPr>
            <w:tcW w:w="5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Localitatea</w:t>
            </w:r>
            <w:proofErr w:type="spellEnd"/>
          </w:p>
        </w:tc>
      </w:tr>
      <w:tr w:rsidR="00496812">
        <w:trPr>
          <w:trHeight w:hRule="exact" w:val="3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Satul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Strada</w:t>
            </w:r>
            <w:proofErr w:type="spellEnd"/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 </w:t>
            </w:r>
            <w:proofErr w:type="spellStart"/>
            <w:r>
              <w:rPr>
                <w:rFonts w:ascii="Arial" w:eastAsia="Arial" w:hAnsi="Arial" w:cs="Arial"/>
              </w:rPr>
              <w:t>poștal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Ap.</w:t>
            </w:r>
          </w:p>
        </w:tc>
      </w:tr>
      <w:tr w:rsidR="00496812">
        <w:trPr>
          <w:trHeight w:hRule="exact" w:val="3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2"/>
              </w:rPr>
              <w:t>T</w:t>
            </w:r>
            <w:r>
              <w:rPr>
                <w:rFonts w:ascii="Arial" w:eastAsia="Arial" w:hAnsi="Arial" w:cs="Arial"/>
              </w:rPr>
              <w:t>elefon</w:t>
            </w:r>
            <w:proofErr w:type="spellEnd"/>
          </w:p>
        </w:tc>
        <w:tc>
          <w:tcPr>
            <w:tcW w:w="4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  <w:r w:rsidR="00EC029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9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</w:tr>
    </w:tbl>
    <w:p w:rsidR="00496812" w:rsidRDefault="00496812">
      <w:pPr>
        <w:spacing w:before="5" w:line="140" w:lineRule="exact"/>
        <w:rPr>
          <w:sz w:val="15"/>
          <w:szCs w:val="15"/>
        </w:rPr>
      </w:pPr>
    </w:p>
    <w:p w:rsidR="00496812" w:rsidRDefault="0013789C">
      <w:pPr>
        <w:spacing w:before="23"/>
        <w:ind w:left="8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Împuternicit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pentru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cazurile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în</w:t>
      </w:r>
      <w:proofErr w:type="spellEnd"/>
      <w:r>
        <w:rPr>
          <w:rFonts w:ascii="Arial" w:eastAsia="Arial" w:hAnsi="Arial" w:cs="Arial"/>
        </w:rPr>
        <w:t xml:space="preserve"> care </w:t>
      </w:r>
      <w:proofErr w:type="spellStart"/>
      <w:r>
        <w:rPr>
          <w:rFonts w:ascii="Arial" w:eastAsia="Arial" w:hAnsi="Arial" w:cs="Arial"/>
        </w:rPr>
        <w:t>cererea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este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semnată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împuternicit</w:t>
      </w:r>
      <w:proofErr w:type="spellEnd"/>
      <w:r>
        <w:rPr>
          <w:rFonts w:ascii="Arial" w:eastAsia="Arial" w:hAnsi="Arial" w:cs="Arial"/>
        </w:rPr>
        <w:t>)</w:t>
      </w:r>
    </w:p>
    <w:p w:rsidR="00496812" w:rsidRDefault="0049681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5"/>
      </w:tblGrid>
      <w:tr w:rsidR="00496812">
        <w:trPr>
          <w:trHeight w:hRule="exact" w:val="36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Numele</w:t>
            </w:r>
            <w:proofErr w:type="spellEnd"/>
          </w:p>
        </w:tc>
        <w:tc>
          <w:tcPr>
            <w:tcW w:w="63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Prenumele</w:t>
            </w:r>
            <w:proofErr w:type="spellEnd"/>
          </w:p>
        </w:tc>
      </w:tr>
      <w:tr w:rsidR="00496812">
        <w:trPr>
          <w:trHeight w:hRule="exact" w:val="36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  <w:tr w:rsidR="00496812">
        <w:trPr>
          <w:trHeight w:hRule="exact" w:val="360"/>
        </w:trPr>
        <w:tc>
          <w:tcPr>
            <w:tcW w:w="113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</w:rPr>
              <w:t>împuternicirii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procurii</w:t>
            </w:r>
            <w:proofErr w:type="spellEnd"/>
          </w:p>
        </w:tc>
      </w:tr>
    </w:tbl>
    <w:p w:rsidR="00496812" w:rsidRDefault="00496812">
      <w:pPr>
        <w:spacing w:before="8" w:line="160" w:lineRule="exact"/>
        <w:rPr>
          <w:sz w:val="16"/>
          <w:szCs w:val="16"/>
        </w:rPr>
      </w:pPr>
    </w:p>
    <w:p w:rsidR="00496812" w:rsidRDefault="0013789C">
      <w:pPr>
        <w:spacing w:before="23" w:line="297" w:lineRule="auto"/>
        <w:ind w:left="101" w:right="86" w:firstLine="73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Decla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lua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 w:rsidR="00EC0292">
        <w:rPr>
          <w:rFonts w:ascii="Arial" w:eastAsia="Arial" w:hAnsi="Arial" w:cs="Arial"/>
          <w:spacing w:val="2"/>
        </w:rPr>
        <w:t>cunoștint</w:t>
      </w:r>
      <w:r>
        <w:rPr>
          <w:rFonts w:ascii="Arial" w:eastAsia="Arial" w:hAnsi="Arial" w:cs="Arial"/>
          <w:w w:val="74"/>
        </w:rPr>
        <w:t>ă</w:t>
      </w:r>
      <w:proofErr w:type="spellEnd"/>
      <w:r>
        <w:rPr>
          <w:rFonts w:ascii="Arial" w:eastAsia="Arial" w:hAnsi="Arial" w:cs="Arial"/>
          <w:spacing w:val="1"/>
          <w:w w:val="7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Regulamentu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privin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gestionare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 w:rsidR="002B3D7F">
        <w:rPr>
          <w:rFonts w:ascii="Arial" w:eastAsia="Arial" w:hAnsi="Arial" w:cs="Arial"/>
          <w:spacing w:val="2"/>
        </w:rPr>
        <w:t>situat</w:t>
      </w:r>
      <w:r>
        <w:rPr>
          <w:rFonts w:ascii="Arial" w:eastAsia="Arial" w:hAnsi="Arial" w:cs="Arial"/>
          <w:spacing w:val="2"/>
        </w:rPr>
        <w:t>iilo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 w:rsidR="00EC0292">
        <w:rPr>
          <w:rFonts w:ascii="Arial" w:eastAsia="Arial" w:hAnsi="Arial" w:cs="Arial"/>
          <w:spacing w:val="2"/>
        </w:rPr>
        <w:t>urgent</w:t>
      </w:r>
      <w:bookmarkStart w:id="0" w:name="_GoBack"/>
      <w:bookmarkEnd w:id="0"/>
      <w:r>
        <w:rPr>
          <w:rFonts w:ascii="Arial" w:eastAsia="Arial" w:hAnsi="Arial" w:cs="Arial"/>
          <w:w w:val="74"/>
        </w:rPr>
        <w:t>ă</w:t>
      </w:r>
      <w:proofErr w:type="spellEnd"/>
      <w:r>
        <w:rPr>
          <w:rFonts w:ascii="Arial" w:eastAsia="Arial" w:hAnsi="Arial" w:cs="Arial"/>
          <w:spacing w:val="1"/>
          <w:w w:val="74"/>
        </w:rPr>
        <w:t xml:space="preserve"> </w:t>
      </w:r>
      <w:r>
        <w:rPr>
          <w:rFonts w:ascii="Arial" w:eastAsia="Arial" w:hAnsi="Arial" w:cs="Arial"/>
          <w:spacing w:val="2"/>
        </w:rPr>
        <w:t>generat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fenomen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meteorologice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periculoase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având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efect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producerea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secetei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pedologice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aprobat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prin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Ordinul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ministrului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agriculturii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și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dezvo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tării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rurale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și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ministrului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afacerilor</w:t>
      </w:r>
      <w:proofErr w:type="spellEnd"/>
      <w:r>
        <w:rPr>
          <w:rFonts w:ascii="Arial" w:eastAsia="Arial" w:hAnsi="Arial" w:cs="Arial"/>
        </w:rPr>
        <w:t xml:space="preserve"> interne n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 xml:space="preserve">97/63/2020, cu </w:t>
      </w:r>
      <w:proofErr w:type="spellStart"/>
      <w:r>
        <w:rPr>
          <w:rFonts w:ascii="Arial" w:eastAsia="Arial" w:hAnsi="Arial" w:cs="Arial"/>
        </w:rPr>
        <w:t>modificările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completările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ulterioare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496812" w:rsidRDefault="0013789C">
      <w:pPr>
        <w:spacing w:before="1"/>
        <w:ind w:left="83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1"/>
        </w:rPr>
        <w:t>Depu</w:t>
      </w:r>
      <w:r>
        <w:rPr>
          <w:rFonts w:ascii="Arial" w:eastAsia="Arial" w:hAnsi="Arial" w:cs="Arial"/>
        </w:rPr>
        <w:t>n</w:t>
      </w:r>
      <w:proofErr w:type="spellEnd"/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jude</w:t>
      </w:r>
      <w:r>
        <w:rPr>
          <w:rFonts w:ascii="Arial" w:eastAsia="Arial" w:hAnsi="Arial" w:cs="Arial"/>
          <w:spacing w:val="1"/>
          <w:w w:val="49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.........................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Comitetu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loca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pentr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situa</w:t>
      </w:r>
      <w:r>
        <w:rPr>
          <w:rFonts w:ascii="Arial" w:eastAsia="Arial" w:hAnsi="Arial" w:cs="Arial"/>
          <w:spacing w:val="1"/>
          <w:w w:val="49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urgen</w:t>
      </w:r>
      <w:r>
        <w:rPr>
          <w:rFonts w:ascii="Arial" w:eastAsia="Arial" w:hAnsi="Arial" w:cs="Arial"/>
          <w:w w:val="49"/>
        </w:rPr>
        <w:t>L</w:t>
      </w:r>
      <w:r>
        <w:rPr>
          <w:rFonts w:ascii="Arial" w:eastAsia="Arial" w:hAnsi="Arial" w:cs="Arial"/>
          <w:spacing w:val="1"/>
        </w:rPr>
        <w:t>ă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următoarea</w:t>
      </w:r>
      <w:proofErr w:type="spellEnd"/>
    </w:p>
    <w:p w:rsidR="00496812" w:rsidRDefault="0013789C">
      <w:pPr>
        <w:spacing w:before="55"/>
        <w:ind w:left="10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înștiin</w:t>
      </w:r>
      <w:r>
        <w:rPr>
          <w:rFonts w:ascii="Arial" w:eastAsia="Arial" w:hAnsi="Arial" w:cs="Arial"/>
          <w:w w:val="49"/>
        </w:rPr>
        <w:t>L</w:t>
      </w:r>
      <w:r>
        <w:rPr>
          <w:rFonts w:ascii="Arial" w:eastAsia="Arial" w:hAnsi="Arial" w:cs="Arial"/>
        </w:rPr>
        <w:t>are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privind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suprafe</w:t>
      </w:r>
      <w:r>
        <w:rPr>
          <w:rFonts w:ascii="Arial" w:eastAsia="Arial" w:hAnsi="Arial" w:cs="Arial"/>
          <w:w w:val="49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calamitate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urmare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manifestării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secetei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pedologice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situate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raza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administrativ-teritorială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T</w:t>
      </w:r>
      <w:r>
        <w:rPr>
          <w:rFonts w:ascii="Arial" w:eastAsia="Arial" w:hAnsi="Arial" w:cs="Arial"/>
        </w:rPr>
        <w:t>:</w:t>
      </w:r>
    </w:p>
    <w:p w:rsidR="00496812" w:rsidRDefault="00496812">
      <w:pPr>
        <w:spacing w:before="5"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511"/>
        <w:gridCol w:w="1578"/>
        <w:gridCol w:w="2703"/>
        <w:gridCol w:w="2820"/>
        <w:gridCol w:w="2078"/>
      </w:tblGrid>
      <w:tr w:rsidR="00496812">
        <w:trPr>
          <w:trHeight w:hRule="exact" w:val="69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>
            <w:pPr>
              <w:spacing w:before="7" w:line="140" w:lineRule="exact"/>
              <w:rPr>
                <w:sz w:val="14"/>
                <w:szCs w:val="14"/>
              </w:rPr>
            </w:pPr>
          </w:p>
          <w:p w:rsidR="00496812" w:rsidRDefault="0013789C">
            <w:pPr>
              <w:spacing w:line="180" w:lineRule="exact"/>
              <w:ind w:left="197" w:right="170" w:firstLine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>
            <w:pPr>
              <w:spacing w:before="11" w:line="220" w:lineRule="exact"/>
              <w:rPr>
                <w:sz w:val="22"/>
                <w:szCs w:val="22"/>
              </w:rPr>
            </w:pPr>
          </w:p>
          <w:p w:rsidR="00496812" w:rsidRDefault="0013789C">
            <w:pPr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Cultura</w:t>
            </w:r>
            <w:proofErr w:type="spellEnd"/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>
            <w:pPr>
              <w:spacing w:before="11" w:line="220" w:lineRule="exact"/>
              <w:rPr>
                <w:sz w:val="22"/>
                <w:szCs w:val="22"/>
              </w:rPr>
            </w:pPr>
          </w:p>
          <w:p w:rsidR="00496812" w:rsidRDefault="0013789C">
            <w:pPr>
              <w:ind w:left="4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Bloc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fizic</w:t>
            </w:r>
            <w:proofErr w:type="spellEnd"/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>
            <w:pPr>
              <w:spacing w:before="11" w:line="220" w:lineRule="exact"/>
              <w:rPr>
                <w:sz w:val="22"/>
                <w:szCs w:val="22"/>
              </w:rPr>
            </w:pPr>
          </w:p>
          <w:p w:rsidR="00496812" w:rsidRDefault="0013789C">
            <w:pPr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agricolă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tarla</w:t>
            </w:r>
            <w:proofErr w:type="spellEnd"/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50"/>
              <w:ind w:left="81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agricolă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declarată</w:t>
            </w:r>
            <w:proofErr w:type="spellEnd"/>
          </w:p>
          <w:p w:rsidR="00496812" w:rsidRDefault="0013789C">
            <w:pPr>
              <w:spacing w:before="2" w:line="180" w:lineRule="exact"/>
              <w:ind w:left="457" w:right="4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conform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cerere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plată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APIA (ha)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50"/>
              <w:ind w:left="56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parcelă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agricolă</w:t>
            </w:r>
            <w:proofErr w:type="spellEnd"/>
          </w:p>
          <w:p w:rsidR="00496812" w:rsidRDefault="0013789C">
            <w:pPr>
              <w:spacing w:line="180" w:lineRule="exact"/>
              <w:ind w:left="631" w:right="6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calamitată</w:t>
            </w:r>
            <w:proofErr w:type="spellEnd"/>
          </w:p>
          <w:p w:rsidR="00496812" w:rsidRDefault="0013789C">
            <w:pPr>
              <w:spacing w:line="180" w:lineRule="exact"/>
              <w:ind w:left="855" w:right="8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</w:tr>
      <w:tr w:rsidR="00496812">
        <w:trPr>
          <w:trHeight w:hRule="exact" w:val="30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669" w:right="6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703" w:right="7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1265" w:right="1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1323" w:right="13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34"/>
              <w:ind w:left="953" w:right="9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496812">
        <w:trPr>
          <w:trHeight w:hRule="exact" w:val="30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218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  <w:tr w:rsidR="00496812">
        <w:trPr>
          <w:trHeight w:hRule="exact" w:val="30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218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</w:tr>
      <w:tr w:rsidR="00496812">
        <w:trPr>
          <w:trHeight w:hRule="exact" w:val="30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218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522" w:right="5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1029" w:right="10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948" w:right="9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</w:t>
            </w:r>
          </w:p>
        </w:tc>
      </w:tr>
      <w:tr w:rsidR="00496812">
        <w:trPr>
          <w:trHeight w:hRule="exact" w:val="30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2"/>
              </w:rPr>
              <w:t>T</w:t>
            </w:r>
            <w:r>
              <w:rPr>
                <w:rFonts w:ascii="Arial" w:eastAsia="Arial" w:hAnsi="Arial" w:cs="Arial"/>
              </w:rPr>
              <w:t>otal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496812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1232" w:right="1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(X)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812" w:rsidRDefault="0013789C">
            <w:pPr>
              <w:spacing w:before="7"/>
              <w:ind w:left="861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(X)</w:t>
            </w:r>
          </w:p>
        </w:tc>
      </w:tr>
    </w:tbl>
    <w:p w:rsidR="00496812" w:rsidRDefault="00496812">
      <w:pPr>
        <w:spacing w:before="5" w:line="180" w:lineRule="exact"/>
        <w:rPr>
          <w:sz w:val="18"/>
          <w:szCs w:val="18"/>
        </w:rPr>
      </w:pPr>
    </w:p>
    <w:p w:rsidR="00496812" w:rsidRDefault="00EC0292">
      <w:pPr>
        <w:spacing w:before="23" w:line="268" w:lineRule="auto"/>
        <w:ind w:left="838" w:right="85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Mentionez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suprafat</w:t>
      </w:r>
      <w:r w:rsidR="0013789C">
        <w:rPr>
          <w:rFonts w:ascii="Arial" w:eastAsia="Arial" w:hAnsi="Arial" w:cs="Arial"/>
        </w:rPr>
        <w:t>a</w:t>
      </w:r>
      <w:proofErr w:type="spellEnd"/>
      <w:r w:rsidR="0013789C">
        <w:rPr>
          <w:rFonts w:ascii="Arial" w:eastAsia="Arial" w:hAnsi="Arial" w:cs="Arial"/>
        </w:rPr>
        <w:t xml:space="preserve"> </w:t>
      </w:r>
      <w:proofErr w:type="spellStart"/>
      <w:r w:rsidR="0013789C">
        <w:rPr>
          <w:rFonts w:ascii="Arial" w:eastAsia="Arial" w:hAnsi="Arial" w:cs="Arial"/>
        </w:rPr>
        <w:t>parcelei</w:t>
      </w:r>
      <w:proofErr w:type="spellEnd"/>
      <w:r w:rsidR="0013789C">
        <w:rPr>
          <w:rFonts w:ascii="Arial" w:eastAsia="Arial" w:hAnsi="Arial" w:cs="Arial"/>
        </w:rPr>
        <w:t>/</w:t>
      </w:r>
      <w:proofErr w:type="spellStart"/>
      <w:r w:rsidR="0013789C">
        <w:rPr>
          <w:rFonts w:ascii="Arial" w:eastAsia="Arial" w:hAnsi="Arial" w:cs="Arial"/>
        </w:rPr>
        <w:t>parcelelor</w:t>
      </w:r>
      <w:proofErr w:type="spellEnd"/>
      <w:r w:rsidR="0013789C">
        <w:rPr>
          <w:rFonts w:ascii="Arial" w:eastAsia="Arial" w:hAnsi="Arial" w:cs="Arial"/>
        </w:rPr>
        <w:t xml:space="preserve"> </w:t>
      </w:r>
      <w:proofErr w:type="spellStart"/>
      <w:r w:rsidR="0013789C">
        <w:rPr>
          <w:rFonts w:ascii="Arial" w:eastAsia="Arial" w:hAnsi="Arial" w:cs="Arial"/>
        </w:rPr>
        <w:t>agricole</w:t>
      </w:r>
      <w:proofErr w:type="spellEnd"/>
      <w:r w:rsidR="0013789C">
        <w:rPr>
          <w:rFonts w:ascii="Arial" w:eastAsia="Arial" w:hAnsi="Arial" w:cs="Arial"/>
        </w:rPr>
        <w:t xml:space="preserve"> </w:t>
      </w:r>
      <w:proofErr w:type="spellStart"/>
      <w:r w:rsidR="0013789C">
        <w:rPr>
          <w:rFonts w:ascii="Arial" w:eastAsia="Arial" w:hAnsi="Arial" w:cs="Arial"/>
        </w:rPr>
        <w:t>calamitate</w:t>
      </w:r>
      <w:proofErr w:type="spellEnd"/>
      <w:r w:rsidR="0013789C">
        <w:rPr>
          <w:rFonts w:ascii="Arial" w:eastAsia="Arial" w:hAnsi="Arial" w:cs="Arial"/>
        </w:rPr>
        <w:t>, de .................ha,</w:t>
      </w:r>
      <w:r w:rsidR="0013789C">
        <w:rPr>
          <w:rFonts w:ascii="Arial" w:eastAsia="Arial" w:hAnsi="Arial" w:cs="Arial"/>
          <w:spacing w:val="1"/>
        </w:rPr>
        <w:t xml:space="preserve"> </w:t>
      </w:r>
      <w:r w:rsidR="0013789C">
        <w:rPr>
          <w:rFonts w:ascii="Arial" w:eastAsia="Arial" w:hAnsi="Arial" w:cs="Arial"/>
        </w:rPr>
        <w:t xml:space="preserve">se </w:t>
      </w:r>
      <w:proofErr w:type="spellStart"/>
      <w:r w:rsidR="0013789C">
        <w:rPr>
          <w:rFonts w:ascii="Arial" w:eastAsia="Arial" w:hAnsi="Arial" w:cs="Arial"/>
        </w:rPr>
        <w:t>află</w:t>
      </w:r>
      <w:proofErr w:type="spellEnd"/>
      <w:r w:rsidR="0013789C">
        <w:rPr>
          <w:rFonts w:ascii="Arial" w:eastAsia="Arial" w:hAnsi="Arial" w:cs="Arial"/>
        </w:rPr>
        <w:t xml:space="preserve">/nu se </w:t>
      </w:r>
      <w:proofErr w:type="spellStart"/>
      <w:r w:rsidR="0013789C">
        <w:rPr>
          <w:rFonts w:ascii="Arial" w:eastAsia="Arial" w:hAnsi="Arial" w:cs="Arial"/>
        </w:rPr>
        <w:t>află</w:t>
      </w:r>
      <w:proofErr w:type="spellEnd"/>
      <w:r w:rsidR="0013789C">
        <w:rPr>
          <w:rFonts w:ascii="Arial" w:eastAsia="Arial" w:hAnsi="Arial" w:cs="Arial"/>
        </w:rPr>
        <w:t xml:space="preserve"> </w:t>
      </w:r>
      <w:proofErr w:type="spellStart"/>
      <w:r w:rsidR="0013789C">
        <w:rPr>
          <w:rFonts w:ascii="Arial" w:eastAsia="Arial" w:hAnsi="Arial" w:cs="Arial"/>
        </w:rPr>
        <w:t>în</w:t>
      </w:r>
      <w:proofErr w:type="spellEnd"/>
      <w:r w:rsidR="0013789C">
        <w:rPr>
          <w:rFonts w:ascii="Arial" w:eastAsia="Arial" w:hAnsi="Arial" w:cs="Arial"/>
        </w:rPr>
        <w:t xml:space="preserve"> </w:t>
      </w:r>
      <w:proofErr w:type="spellStart"/>
      <w:r w:rsidR="0013789C">
        <w:rPr>
          <w:rFonts w:ascii="Arial" w:eastAsia="Arial" w:hAnsi="Arial" w:cs="Arial"/>
        </w:rPr>
        <w:t>perimetru</w:t>
      </w:r>
      <w:proofErr w:type="spellEnd"/>
      <w:r w:rsidR="0013789C">
        <w:rPr>
          <w:rFonts w:ascii="Arial" w:eastAsia="Arial" w:hAnsi="Arial" w:cs="Arial"/>
        </w:rPr>
        <w:t xml:space="preserve"> </w:t>
      </w:r>
      <w:proofErr w:type="spellStart"/>
      <w:r w:rsidR="0013789C">
        <w:rPr>
          <w:rFonts w:ascii="Arial" w:eastAsia="Arial" w:hAnsi="Arial" w:cs="Arial"/>
        </w:rPr>
        <w:t>irigabil</w:t>
      </w:r>
      <w:proofErr w:type="spellEnd"/>
      <w:r w:rsidR="0013789C">
        <w:rPr>
          <w:rFonts w:ascii="Arial" w:eastAsia="Arial" w:hAnsi="Arial" w:cs="Arial"/>
        </w:rPr>
        <w:t>.</w:t>
      </w:r>
      <w:proofErr w:type="gramEnd"/>
      <w:r w:rsidR="0013789C">
        <w:rPr>
          <w:rFonts w:ascii="Arial" w:eastAsia="Arial" w:hAnsi="Arial" w:cs="Arial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Cunoscân</w:t>
      </w:r>
      <w:r w:rsidR="0013789C">
        <w:rPr>
          <w:rFonts w:ascii="Arial" w:eastAsia="Arial" w:hAnsi="Arial" w:cs="Arial"/>
        </w:rPr>
        <w:t>d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c</w:t>
      </w:r>
      <w:r w:rsidR="0013789C">
        <w:rPr>
          <w:rFonts w:ascii="Arial" w:eastAsia="Arial" w:hAnsi="Arial" w:cs="Arial"/>
        </w:rPr>
        <w:t>ă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falsu</w:t>
      </w:r>
      <w:r w:rsidR="0013789C">
        <w:rPr>
          <w:rFonts w:ascii="Arial" w:eastAsia="Arial" w:hAnsi="Arial" w:cs="Arial"/>
        </w:rPr>
        <w:t>l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î</w:t>
      </w:r>
      <w:r w:rsidR="0013789C">
        <w:rPr>
          <w:rFonts w:ascii="Arial" w:eastAsia="Arial" w:hAnsi="Arial" w:cs="Arial"/>
        </w:rPr>
        <w:t>n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proofErr w:type="gramStart"/>
      <w:r w:rsidR="0013789C">
        <w:rPr>
          <w:rFonts w:ascii="Arial" w:eastAsia="Arial" w:hAnsi="Arial" w:cs="Arial"/>
          <w:spacing w:val="2"/>
        </w:rPr>
        <w:t>declara</w:t>
      </w:r>
      <w:r w:rsidR="002B3D7F">
        <w:rPr>
          <w:rFonts w:ascii="Arial" w:eastAsia="Arial" w:hAnsi="Arial" w:cs="Arial"/>
          <w:spacing w:val="2"/>
        </w:rPr>
        <w:t>t</w:t>
      </w:r>
      <w:r w:rsidR="0013789C">
        <w:rPr>
          <w:rFonts w:ascii="Arial" w:eastAsia="Arial" w:hAnsi="Arial" w:cs="Arial"/>
          <w:spacing w:val="2"/>
        </w:rPr>
        <w:t>i</w:t>
      </w:r>
      <w:r w:rsidR="0013789C">
        <w:rPr>
          <w:rFonts w:ascii="Arial" w:eastAsia="Arial" w:hAnsi="Arial" w:cs="Arial"/>
        </w:rPr>
        <w:t>i</w:t>
      </w:r>
      <w:proofErr w:type="spellEnd"/>
      <w:r w:rsidR="0013789C">
        <w:rPr>
          <w:rFonts w:ascii="Arial" w:eastAsia="Arial" w:hAnsi="Arial" w:cs="Arial"/>
        </w:rPr>
        <w:t xml:space="preserve"> </w:t>
      </w:r>
      <w:r w:rsidR="0013789C">
        <w:rPr>
          <w:rFonts w:ascii="Arial" w:eastAsia="Arial" w:hAnsi="Arial" w:cs="Arial"/>
          <w:spacing w:val="-25"/>
        </w:rPr>
        <w:t xml:space="preserve"> </w:t>
      </w:r>
      <w:r w:rsidR="0013789C">
        <w:rPr>
          <w:rFonts w:ascii="Arial" w:eastAsia="Arial" w:hAnsi="Arial" w:cs="Arial"/>
          <w:spacing w:val="2"/>
        </w:rPr>
        <w:t>s</w:t>
      </w:r>
      <w:r w:rsidR="0013789C">
        <w:rPr>
          <w:rFonts w:ascii="Arial" w:eastAsia="Arial" w:hAnsi="Arial" w:cs="Arial"/>
        </w:rPr>
        <w:t>e</w:t>
      </w:r>
      <w:proofErr w:type="gramEnd"/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pedepseșt</w:t>
      </w:r>
      <w:r w:rsidR="0013789C">
        <w:rPr>
          <w:rFonts w:ascii="Arial" w:eastAsia="Arial" w:hAnsi="Arial" w:cs="Arial"/>
        </w:rPr>
        <w:t>e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confor</w:t>
      </w:r>
      <w:r w:rsidR="0013789C">
        <w:rPr>
          <w:rFonts w:ascii="Arial" w:eastAsia="Arial" w:hAnsi="Arial" w:cs="Arial"/>
        </w:rPr>
        <w:t>m</w:t>
      </w:r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art</w:t>
      </w:r>
      <w:r w:rsidR="0013789C">
        <w:rPr>
          <w:rFonts w:ascii="Arial" w:eastAsia="Arial" w:hAnsi="Arial" w:cs="Arial"/>
        </w:rPr>
        <w:t>.</w:t>
      </w:r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32</w:t>
      </w:r>
      <w:r w:rsidR="0013789C">
        <w:rPr>
          <w:rFonts w:ascii="Arial" w:eastAsia="Arial" w:hAnsi="Arial" w:cs="Arial"/>
        </w:rPr>
        <w:t>6</w:t>
      </w:r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di</w:t>
      </w:r>
      <w:r w:rsidR="0013789C">
        <w:rPr>
          <w:rFonts w:ascii="Arial" w:eastAsia="Arial" w:hAnsi="Arial" w:cs="Arial"/>
        </w:rPr>
        <w:t>n</w:t>
      </w:r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Lege</w:t>
      </w:r>
      <w:r w:rsidR="0013789C">
        <w:rPr>
          <w:rFonts w:ascii="Arial" w:eastAsia="Arial" w:hAnsi="Arial" w:cs="Arial"/>
        </w:rPr>
        <w:t>a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n</w:t>
      </w:r>
      <w:r w:rsidR="0013789C">
        <w:rPr>
          <w:rFonts w:ascii="Arial" w:eastAsia="Arial" w:hAnsi="Arial" w:cs="Arial"/>
          <w:spacing w:val="-9"/>
        </w:rPr>
        <w:t>r</w:t>
      </w:r>
      <w:r w:rsidR="0013789C">
        <w:rPr>
          <w:rFonts w:ascii="Arial" w:eastAsia="Arial" w:hAnsi="Arial" w:cs="Arial"/>
        </w:rPr>
        <w:t>.</w:t>
      </w:r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286/200</w:t>
      </w:r>
      <w:r w:rsidR="0013789C">
        <w:rPr>
          <w:rFonts w:ascii="Arial" w:eastAsia="Arial" w:hAnsi="Arial" w:cs="Arial"/>
        </w:rPr>
        <w:t>9</w:t>
      </w:r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privin</w:t>
      </w:r>
      <w:r w:rsidR="0013789C">
        <w:rPr>
          <w:rFonts w:ascii="Arial" w:eastAsia="Arial" w:hAnsi="Arial" w:cs="Arial"/>
        </w:rPr>
        <w:t>d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proofErr w:type="spellStart"/>
      <w:r w:rsidR="0013789C">
        <w:rPr>
          <w:rFonts w:ascii="Arial" w:eastAsia="Arial" w:hAnsi="Arial" w:cs="Arial"/>
          <w:spacing w:val="2"/>
        </w:rPr>
        <w:t>Codu</w:t>
      </w:r>
      <w:r w:rsidR="0013789C">
        <w:rPr>
          <w:rFonts w:ascii="Arial" w:eastAsia="Arial" w:hAnsi="Arial" w:cs="Arial"/>
        </w:rPr>
        <w:t>l</w:t>
      </w:r>
      <w:proofErr w:type="spellEnd"/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penal</w:t>
      </w:r>
      <w:r w:rsidR="0013789C">
        <w:rPr>
          <w:rFonts w:ascii="Arial" w:eastAsia="Arial" w:hAnsi="Arial" w:cs="Arial"/>
        </w:rPr>
        <w:t>,</w:t>
      </w:r>
      <w:r w:rsidR="0013789C">
        <w:rPr>
          <w:rFonts w:ascii="Arial" w:eastAsia="Arial" w:hAnsi="Arial" w:cs="Arial"/>
          <w:spacing w:val="30"/>
        </w:rPr>
        <w:t xml:space="preserve"> </w:t>
      </w:r>
      <w:r w:rsidR="0013789C">
        <w:rPr>
          <w:rFonts w:ascii="Arial" w:eastAsia="Arial" w:hAnsi="Arial" w:cs="Arial"/>
          <w:spacing w:val="2"/>
        </w:rPr>
        <w:t>cu</w:t>
      </w:r>
    </w:p>
    <w:p w:rsidR="00496812" w:rsidRDefault="0013789C">
      <w:pPr>
        <w:ind w:left="10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modificările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completările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ulterioare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declar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înscrise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corecte</w:t>
      </w:r>
      <w:proofErr w:type="spellEnd"/>
      <w:r>
        <w:rPr>
          <w:rFonts w:ascii="Arial" w:eastAsia="Arial" w:hAnsi="Arial" w:cs="Arial"/>
        </w:rPr>
        <w:t xml:space="preserve">, complete </w:t>
      </w:r>
      <w:proofErr w:type="spellStart"/>
      <w:r>
        <w:rPr>
          <w:rFonts w:ascii="Arial" w:eastAsia="Arial" w:hAnsi="Arial" w:cs="Arial"/>
        </w:rPr>
        <w:t>și</w:t>
      </w:r>
      <w:proofErr w:type="spellEnd"/>
      <w:r>
        <w:rPr>
          <w:rFonts w:ascii="Arial" w:eastAsia="Arial" w:hAnsi="Arial" w:cs="Arial"/>
        </w:rPr>
        <w:t xml:space="preserve"> perfect </w:t>
      </w:r>
      <w:proofErr w:type="spellStart"/>
      <w:r>
        <w:rPr>
          <w:rFonts w:ascii="Arial" w:eastAsia="Arial" w:hAnsi="Arial" w:cs="Arial"/>
        </w:rPr>
        <w:t>valabile</w:t>
      </w:r>
      <w:proofErr w:type="spellEnd"/>
      <w:r>
        <w:rPr>
          <w:rFonts w:ascii="Arial" w:eastAsia="Arial" w:hAnsi="Arial" w:cs="Arial"/>
        </w:rPr>
        <w:t>.</w:t>
      </w:r>
    </w:p>
    <w:p w:rsidR="00496812" w:rsidRDefault="00496812">
      <w:pPr>
        <w:spacing w:before="3" w:line="140" w:lineRule="exact"/>
        <w:rPr>
          <w:sz w:val="14"/>
          <w:szCs w:val="14"/>
        </w:rPr>
      </w:pPr>
    </w:p>
    <w:p w:rsidR="00496812" w:rsidRDefault="00496812">
      <w:pPr>
        <w:spacing w:line="200" w:lineRule="exact"/>
      </w:pPr>
    </w:p>
    <w:p w:rsidR="00496812" w:rsidRDefault="00496812">
      <w:pPr>
        <w:spacing w:line="200" w:lineRule="exact"/>
      </w:pPr>
    </w:p>
    <w:p w:rsidR="00496812" w:rsidRDefault="0013789C">
      <w:pPr>
        <w:ind w:left="3406" w:right="342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Denumirea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Prenumele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numele</w:t>
      </w:r>
      <w:proofErr w:type="spellEnd"/>
      <w:r>
        <w:rPr>
          <w:rFonts w:ascii="Arial" w:eastAsia="Arial" w:hAnsi="Arial" w:cs="Arial"/>
        </w:rPr>
        <w:t xml:space="preserve"> .................................</w:t>
      </w:r>
      <w:proofErr w:type="gramEnd"/>
    </w:p>
    <w:p w:rsidR="00496812" w:rsidRDefault="0013789C">
      <w:pPr>
        <w:spacing w:before="27"/>
        <w:ind w:left="4412" w:right="4432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Semnătura</w:t>
      </w:r>
      <w:proofErr w:type="spellEnd"/>
      <w:r>
        <w:rPr>
          <w:rFonts w:ascii="Arial" w:eastAsia="Arial" w:hAnsi="Arial" w:cs="Arial"/>
        </w:rPr>
        <w:t xml:space="preserve"> .............................</w:t>
      </w:r>
      <w:proofErr w:type="gramEnd"/>
    </w:p>
    <w:sectPr w:rsidR="00496812">
      <w:type w:val="continuous"/>
      <w:pgSz w:w="11900" w:h="16840"/>
      <w:pgMar w:top="660" w:right="1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38F"/>
    <w:multiLevelType w:val="multilevel"/>
    <w:tmpl w:val="207A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96812"/>
    <w:rsid w:val="0013789C"/>
    <w:rsid w:val="002B3D7F"/>
    <w:rsid w:val="00496812"/>
    <w:rsid w:val="00E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3</cp:revision>
  <dcterms:created xsi:type="dcterms:W3CDTF">2024-05-28T06:22:00Z</dcterms:created>
  <dcterms:modified xsi:type="dcterms:W3CDTF">2024-05-28T07:01:00Z</dcterms:modified>
</cp:coreProperties>
</file>